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16" w:rsidRPr="00802BB3" w:rsidRDefault="00CE0B16" w:rsidP="00444A2A">
      <w:pPr>
        <w:pStyle w:val="Heading1"/>
        <w:jc w:val="center"/>
        <w:rPr>
          <w:rFonts w:asciiTheme="majorBidi" w:hAnsiTheme="majorBidi" w:cstheme="majorBidi"/>
          <w:caps/>
        </w:rPr>
      </w:pPr>
      <w:r w:rsidRPr="00802BB3">
        <w:rPr>
          <w:rFonts w:asciiTheme="majorBidi" w:hAnsiTheme="majorBidi" w:cstheme="majorBidi"/>
          <w:caps/>
        </w:rPr>
        <w:t>English 1000 – The Writing Process</w:t>
      </w:r>
    </w:p>
    <w:p w:rsidR="00CE0B16" w:rsidRPr="00802BB3" w:rsidRDefault="00CE0B16" w:rsidP="00EC5B0C">
      <w:pPr>
        <w:jc w:val="center"/>
        <w:rPr>
          <w:rFonts w:asciiTheme="majorBidi" w:hAnsiTheme="majorBidi" w:cstheme="majorBidi"/>
          <w:b/>
          <w:bCs/>
          <w:caps/>
          <w:lang w:eastAsia="ar-SA"/>
        </w:rPr>
      </w:pPr>
      <w:r w:rsidRPr="00802BB3">
        <w:rPr>
          <w:rFonts w:asciiTheme="majorBidi" w:hAnsiTheme="majorBidi" w:cstheme="majorBidi"/>
          <w:b/>
          <w:bCs/>
          <w:caps/>
          <w:lang w:eastAsia="ar-SA"/>
        </w:rPr>
        <w:t xml:space="preserve">Fall 2010 Section </w:t>
      </w:r>
      <w:r w:rsidR="00802BB3" w:rsidRPr="00802BB3">
        <w:rPr>
          <w:rFonts w:asciiTheme="majorBidi" w:hAnsiTheme="majorBidi" w:cstheme="majorBidi"/>
          <w:b/>
          <w:bCs/>
          <w:caps/>
          <w:lang w:eastAsia="ar-SA"/>
        </w:rPr>
        <w:t>44460</w:t>
      </w:r>
    </w:p>
    <w:p w:rsidR="00CE0B16" w:rsidRPr="00802BB3" w:rsidRDefault="00802BB3" w:rsidP="00EC5B0C">
      <w:pPr>
        <w:jc w:val="center"/>
        <w:rPr>
          <w:rFonts w:asciiTheme="majorBidi" w:hAnsiTheme="majorBidi" w:cstheme="majorBidi"/>
          <w:b/>
          <w:bCs/>
          <w:caps/>
          <w:lang w:eastAsia="ar-SA"/>
        </w:rPr>
      </w:pPr>
      <w:r w:rsidRPr="00802BB3">
        <w:rPr>
          <w:rFonts w:asciiTheme="majorBidi" w:hAnsiTheme="majorBidi" w:cstheme="majorBidi"/>
          <w:b/>
          <w:bCs/>
          <w:caps/>
          <w:lang w:eastAsia="ar-SA"/>
        </w:rPr>
        <w:t>4205</w:t>
      </w:r>
      <w:r w:rsidR="00CE0B16" w:rsidRPr="00802BB3">
        <w:rPr>
          <w:rFonts w:asciiTheme="majorBidi" w:hAnsiTheme="majorBidi" w:cstheme="majorBidi"/>
          <w:b/>
          <w:bCs/>
          <w:caps/>
          <w:lang w:eastAsia="ar-SA"/>
        </w:rPr>
        <w:t xml:space="preserve"> Dunbar</w:t>
      </w:r>
    </w:p>
    <w:p w:rsidR="00CE0B16" w:rsidRPr="00802BB3" w:rsidRDefault="00802BB3" w:rsidP="002B482C">
      <w:pPr>
        <w:pStyle w:val="Heading1"/>
        <w:tabs>
          <w:tab w:val="left" w:pos="0"/>
        </w:tabs>
        <w:jc w:val="center"/>
        <w:rPr>
          <w:rFonts w:asciiTheme="majorBidi" w:hAnsiTheme="majorBidi" w:cstheme="majorBidi"/>
          <w:caps/>
          <w:lang w:eastAsia="ar-SA"/>
        </w:rPr>
      </w:pPr>
      <w:r w:rsidRPr="00802BB3">
        <w:rPr>
          <w:rFonts w:asciiTheme="majorBidi" w:hAnsiTheme="majorBidi" w:cstheme="majorBidi"/>
          <w:lang w:eastAsia="ar-SA"/>
        </w:rPr>
        <w:t>Tuesday/Thursday 8:00-9</w:t>
      </w:r>
      <w:r w:rsidR="00CE0B16" w:rsidRPr="00802BB3">
        <w:rPr>
          <w:rFonts w:asciiTheme="majorBidi" w:hAnsiTheme="majorBidi" w:cstheme="majorBidi"/>
          <w:lang w:eastAsia="ar-SA"/>
        </w:rPr>
        <w:t>:50</w:t>
      </w:r>
    </w:p>
    <w:p w:rsidR="00CE0B16" w:rsidRPr="00802BB3" w:rsidRDefault="00CE0B16" w:rsidP="00EC5B0C">
      <w:pPr>
        <w:rPr>
          <w:rFonts w:asciiTheme="majorBidi" w:hAnsiTheme="majorBidi" w:cstheme="majorBidi"/>
        </w:rPr>
      </w:pPr>
    </w:p>
    <w:p w:rsidR="00CE0B16" w:rsidRPr="00802BB3" w:rsidRDefault="00CE0B16" w:rsidP="00EC5B0C">
      <w:pPr>
        <w:rPr>
          <w:rFonts w:asciiTheme="majorBidi" w:hAnsiTheme="majorBidi" w:cstheme="majorBidi"/>
        </w:rPr>
      </w:pPr>
      <w:r w:rsidRPr="00802BB3">
        <w:rPr>
          <w:rFonts w:asciiTheme="majorBidi" w:hAnsiTheme="majorBidi" w:cstheme="majorBidi"/>
        </w:rPr>
        <w:t>Inst</w:t>
      </w:r>
      <w:r w:rsidR="00802BB3" w:rsidRPr="00802BB3">
        <w:rPr>
          <w:rFonts w:asciiTheme="majorBidi" w:hAnsiTheme="majorBidi" w:cstheme="majorBidi"/>
        </w:rPr>
        <w:t>ructor: Gina Mendola</w:t>
      </w:r>
      <w:r w:rsidRPr="00802BB3">
        <w:rPr>
          <w:rFonts w:asciiTheme="majorBidi" w:hAnsiTheme="majorBidi" w:cstheme="majorBidi"/>
        </w:rPr>
        <w:t xml:space="preserve"> </w:t>
      </w:r>
      <w:r w:rsidRPr="00802BB3">
        <w:rPr>
          <w:rFonts w:asciiTheme="majorBidi" w:hAnsiTheme="majorBidi" w:cstheme="majorBidi"/>
        </w:rPr>
        <w:tab/>
        <w:t xml:space="preserve"> </w:t>
      </w:r>
      <w:r w:rsidRPr="00802BB3">
        <w:rPr>
          <w:rFonts w:asciiTheme="majorBidi" w:hAnsiTheme="majorBidi" w:cstheme="majorBidi"/>
        </w:rPr>
        <w:tab/>
      </w:r>
      <w:r w:rsidRPr="00802BB3">
        <w:rPr>
          <w:rFonts w:asciiTheme="majorBidi" w:hAnsiTheme="majorBidi" w:cstheme="majorBidi"/>
        </w:rPr>
        <w:tab/>
      </w:r>
      <w:r w:rsidRPr="00802BB3">
        <w:rPr>
          <w:rFonts w:asciiTheme="majorBidi" w:hAnsiTheme="majorBidi" w:cstheme="majorBidi"/>
        </w:rPr>
        <w:tab/>
      </w:r>
      <w:r w:rsidR="00802BB3" w:rsidRPr="00802BB3">
        <w:rPr>
          <w:rFonts w:asciiTheme="majorBidi" w:hAnsiTheme="majorBidi" w:cstheme="majorBidi"/>
        </w:rPr>
        <w:t xml:space="preserve">              </w:t>
      </w:r>
      <w:r w:rsidRPr="00802BB3">
        <w:rPr>
          <w:rFonts w:asciiTheme="majorBidi" w:hAnsiTheme="majorBidi" w:cstheme="majorBidi"/>
        </w:rPr>
        <w:t xml:space="preserve">Program Director: </w:t>
      </w:r>
      <w:proofErr w:type="spellStart"/>
      <w:r w:rsidRPr="00802BB3">
        <w:rPr>
          <w:rFonts w:asciiTheme="majorBidi" w:hAnsiTheme="majorBidi" w:cstheme="majorBidi"/>
        </w:rPr>
        <w:t>Erinn</w:t>
      </w:r>
      <w:proofErr w:type="spellEnd"/>
      <w:r w:rsidRPr="00802BB3">
        <w:rPr>
          <w:rFonts w:asciiTheme="majorBidi" w:hAnsiTheme="majorBidi" w:cstheme="majorBidi"/>
        </w:rPr>
        <w:t xml:space="preserve"> Bentley</w:t>
      </w:r>
    </w:p>
    <w:p w:rsidR="00802BB3" w:rsidRPr="00802BB3" w:rsidRDefault="00CE0B16" w:rsidP="00802BB3">
      <w:pPr>
        <w:ind w:right="-360"/>
        <w:jc w:val="both"/>
        <w:rPr>
          <w:rFonts w:asciiTheme="majorBidi" w:hAnsiTheme="majorBidi" w:cstheme="majorBidi"/>
          <w:lang w:val="fr-FR" w:eastAsia="ar-SA"/>
        </w:rPr>
      </w:pPr>
      <w:r w:rsidRPr="00802BB3">
        <w:rPr>
          <w:rFonts w:asciiTheme="majorBidi" w:hAnsiTheme="majorBidi" w:cstheme="majorBidi"/>
          <w:lang w:val="fr-FR" w:eastAsia="ar-SA"/>
        </w:rPr>
        <w:t>Email</w:t>
      </w:r>
      <w:r w:rsidRPr="00802BB3">
        <w:rPr>
          <w:rFonts w:asciiTheme="majorBidi" w:hAnsiTheme="majorBidi" w:cstheme="majorBidi"/>
          <w:i/>
          <w:iCs/>
          <w:lang w:val="fr-FR" w:eastAsia="ar-SA"/>
        </w:rPr>
        <w:t xml:space="preserve">: </w:t>
      </w:r>
      <w:r w:rsidR="00802BB3" w:rsidRPr="00802BB3">
        <w:rPr>
          <w:rFonts w:asciiTheme="majorBidi" w:hAnsiTheme="majorBidi" w:cstheme="majorBidi"/>
          <w:lang w:val="fr-FR" w:eastAsia="ar-SA"/>
        </w:rPr>
        <w:t>gina.m.mendola@wmich.edu</w:t>
      </w:r>
      <w:r w:rsidRPr="00802BB3">
        <w:rPr>
          <w:rFonts w:asciiTheme="majorBidi" w:hAnsiTheme="majorBidi" w:cstheme="majorBidi"/>
          <w:lang w:val="fr-FR" w:eastAsia="ar-SA"/>
        </w:rPr>
        <w:t xml:space="preserve"> </w:t>
      </w:r>
      <w:r w:rsidRPr="00802BB3">
        <w:rPr>
          <w:rFonts w:asciiTheme="majorBidi" w:hAnsiTheme="majorBidi" w:cstheme="majorBidi"/>
          <w:lang w:val="fr-FR" w:eastAsia="ar-SA"/>
        </w:rPr>
        <w:tab/>
      </w:r>
      <w:r w:rsidRPr="00802BB3">
        <w:rPr>
          <w:rFonts w:asciiTheme="majorBidi" w:hAnsiTheme="majorBidi" w:cstheme="majorBidi"/>
          <w:lang w:val="fr-FR" w:eastAsia="ar-SA"/>
        </w:rPr>
        <w:tab/>
        <w:t xml:space="preserve">          </w:t>
      </w:r>
      <w:r w:rsidR="00802BB3">
        <w:rPr>
          <w:rFonts w:asciiTheme="majorBidi" w:hAnsiTheme="majorBidi" w:cstheme="majorBidi"/>
          <w:lang w:val="fr-FR" w:eastAsia="ar-SA"/>
        </w:rPr>
        <w:t xml:space="preserve">    </w:t>
      </w:r>
      <w:r w:rsidRPr="00802BB3">
        <w:rPr>
          <w:rFonts w:asciiTheme="majorBidi" w:hAnsiTheme="majorBidi" w:cstheme="majorBidi"/>
          <w:lang w:val="fr-FR"/>
        </w:rPr>
        <w:t>Email: erinn.j.bentley@wmich.edu</w:t>
      </w:r>
      <w:r w:rsidR="00802BB3" w:rsidRPr="00802BB3">
        <w:rPr>
          <w:rFonts w:asciiTheme="majorBidi" w:hAnsiTheme="majorBidi" w:cstheme="majorBidi"/>
          <w:lang w:val="fr-FR" w:eastAsia="ar-SA"/>
        </w:rPr>
        <w:tab/>
      </w:r>
    </w:p>
    <w:p w:rsidR="00CE0B16" w:rsidRPr="00802BB3" w:rsidRDefault="00802BB3" w:rsidP="00802BB3">
      <w:pPr>
        <w:ind w:right="-360"/>
        <w:jc w:val="both"/>
        <w:rPr>
          <w:rFonts w:asciiTheme="majorBidi" w:hAnsiTheme="majorBidi" w:cstheme="majorBidi"/>
          <w:lang w:val="fr-FR" w:eastAsia="ar-SA"/>
        </w:rPr>
      </w:pPr>
      <w:r w:rsidRPr="00802BB3">
        <w:rPr>
          <w:rFonts w:asciiTheme="majorBidi" w:hAnsiTheme="majorBidi" w:cstheme="majorBidi"/>
          <w:lang w:eastAsia="ar-SA"/>
        </w:rPr>
        <w:t>Phone: (586)713-7873</w:t>
      </w:r>
    </w:p>
    <w:p w:rsidR="00CE0B16" w:rsidRPr="00802BB3" w:rsidRDefault="00CE0B16" w:rsidP="00EC5B0C">
      <w:pPr>
        <w:rPr>
          <w:rFonts w:asciiTheme="majorBidi" w:hAnsiTheme="majorBidi" w:cstheme="majorBidi"/>
          <w:lang w:eastAsia="ar-SA"/>
        </w:rPr>
      </w:pPr>
      <w:r w:rsidRPr="00802BB3">
        <w:rPr>
          <w:rFonts w:asciiTheme="majorBidi" w:hAnsiTheme="majorBidi" w:cstheme="majorBidi"/>
          <w:lang w:eastAsia="ar-SA"/>
        </w:rPr>
        <w:t>Of</w:t>
      </w:r>
      <w:r w:rsidR="00802BB3" w:rsidRPr="00802BB3">
        <w:rPr>
          <w:rFonts w:asciiTheme="majorBidi" w:hAnsiTheme="majorBidi" w:cstheme="majorBidi"/>
          <w:lang w:eastAsia="ar-SA"/>
        </w:rPr>
        <w:t>fice Hours: Tuesday/Thursday 10-11 a</w:t>
      </w:r>
      <w:r w:rsidRPr="00802BB3">
        <w:rPr>
          <w:rFonts w:asciiTheme="majorBidi" w:hAnsiTheme="majorBidi" w:cstheme="majorBidi"/>
          <w:lang w:eastAsia="ar-SA"/>
        </w:rPr>
        <w:t>m and by appointment</w:t>
      </w:r>
    </w:p>
    <w:p w:rsidR="00CE0B16" w:rsidRPr="00802BB3" w:rsidRDefault="00802BB3">
      <w:pPr>
        <w:rPr>
          <w:rFonts w:asciiTheme="majorBidi" w:hAnsiTheme="majorBidi" w:cstheme="majorBidi"/>
          <w:lang w:eastAsia="ar-SA"/>
        </w:rPr>
      </w:pPr>
      <w:r>
        <w:rPr>
          <w:rFonts w:asciiTheme="majorBidi" w:hAnsiTheme="majorBidi" w:cstheme="majorBidi"/>
          <w:lang w:eastAsia="ar-SA"/>
        </w:rPr>
        <w:t xml:space="preserve">Office: 704 </w:t>
      </w:r>
      <w:proofErr w:type="spellStart"/>
      <w:r>
        <w:rPr>
          <w:rFonts w:asciiTheme="majorBidi" w:hAnsiTheme="majorBidi" w:cstheme="majorBidi"/>
          <w:lang w:eastAsia="ar-SA"/>
        </w:rPr>
        <w:t>Sprau</w:t>
      </w:r>
      <w:proofErr w:type="spellEnd"/>
    </w:p>
    <w:p w:rsidR="00CE0B16" w:rsidRPr="00802BB3" w:rsidRDefault="00CE0B16">
      <w:pPr>
        <w:rPr>
          <w:rFonts w:asciiTheme="majorBidi" w:hAnsiTheme="majorBidi" w:cstheme="majorBidi"/>
          <w:lang w:eastAsia="ar-SA"/>
        </w:rPr>
      </w:pPr>
    </w:p>
    <w:p w:rsidR="00CE0B16" w:rsidRPr="00802BB3" w:rsidRDefault="00CE0B16" w:rsidP="00EC5B0C">
      <w:pPr>
        <w:rPr>
          <w:rFonts w:asciiTheme="majorBidi" w:hAnsiTheme="majorBidi" w:cstheme="majorBidi"/>
          <w:b/>
          <w:bCs/>
          <w:caps/>
          <w:lang w:eastAsia="ar-SA"/>
        </w:rPr>
      </w:pPr>
      <w:r w:rsidRPr="00802BB3">
        <w:rPr>
          <w:rFonts w:asciiTheme="majorBidi" w:hAnsiTheme="majorBidi" w:cstheme="majorBidi"/>
          <w:b/>
          <w:bCs/>
          <w:caps/>
          <w:lang w:eastAsia="ar-SA"/>
        </w:rPr>
        <w:t>Required Materials</w:t>
      </w:r>
    </w:p>
    <w:p w:rsidR="00CE0B16" w:rsidRPr="00802BB3" w:rsidRDefault="00CE0B16" w:rsidP="00EC5B0C">
      <w:pPr>
        <w:numPr>
          <w:ilvl w:val="0"/>
          <w:numId w:val="9"/>
        </w:numPr>
        <w:rPr>
          <w:rStyle w:val="isbn"/>
          <w:rFonts w:asciiTheme="majorBidi" w:hAnsiTheme="majorBidi" w:cstheme="majorBidi"/>
          <w:lang w:eastAsia="ar-SA"/>
        </w:rPr>
      </w:pPr>
      <w:r w:rsidRPr="00802BB3">
        <w:rPr>
          <w:rStyle w:val="isbn"/>
          <w:rFonts w:asciiTheme="majorBidi" w:hAnsiTheme="majorBidi" w:cstheme="majorBidi"/>
        </w:rPr>
        <w:t>A Writer's Resource: A Handbook for Writing and Research. E</w:t>
      </w:r>
      <w:r w:rsidR="00802BB3">
        <w:rPr>
          <w:rStyle w:val="isbn"/>
          <w:rFonts w:asciiTheme="majorBidi" w:hAnsiTheme="majorBidi" w:cstheme="majorBidi"/>
        </w:rPr>
        <w:t xml:space="preserve">laine </w:t>
      </w:r>
      <w:proofErr w:type="spellStart"/>
      <w:r w:rsidR="00802BB3">
        <w:rPr>
          <w:rStyle w:val="isbn"/>
          <w:rFonts w:asciiTheme="majorBidi" w:hAnsiTheme="majorBidi" w:cstheme="majorBidi"/>
        </w:rPr>
        <w:t>Maimon</w:t>
      </w:r>
      <w:proofErr w:type="spellEnd"/>
    </w:p>
    <w:p w:rsidR="00CE0B16" w:rsidRPr="00802BB3" w:rsidRDefault="00802BB3" w:rsidP="00EC5B0C">
      <w:pPr>
        <w:numPr>
          <w:ilvl w:val="0"/>
          <w:numId w:val="9"/>
        </w:numPr>
        <w:rPr>
          <w:rFonts w:asciiTheme="majorBidi" w:hAnsiTheme="majorBidi" w:cstheme="majorBidi"/>
          <w:lang w:eastAsia="ar-SA"/>
        </w:rPr>
      </w:pPr>
      <w:r>
        <w:rPr>
          <w:rFonts w:asciiTheme="majorBidi" w:hAnsiTheme="majorBidi" w:cstheme="majorBidi"/>
          <w:lang w:eastAsia="ar-SA"/>
        </w:rPr>
        <w:t xml:space="preserve">2 </w:t>
      </w:r>
      <w:r w:rsidR="00CE0B16" w:rsidRPr="00802BB3">
        <w:rPr>
          <w:rFonts w:asciiTheme="majorBidi" w:hAnsiTheme="majorBidi" w:cstheme="majorBidi"/>
          <w:lang w:eastAsia="ar-SA"/>
        </w:rPr>
        <w:t>Notebook</w:t>
      </w:r>
      <w:r>
        <w:rPr>
          <w:rFonts w:asciiTheme="majorBidi" w:hAnsiTheme="majorBidi" w:cstheme="majorBidi"/>
          <w:lang w:eastAsia="ar-SA"/>
        </w:rPr>
        <w:t>s</w:t>
      </w:r>
      <w:r w:rsidR="00CE0B16" w:rsidRPr="00802BB3">
        <w:rPr>
          <w:rFonts w:asciiTheme="majorBidi" w:hAnsiTheme="majorBidi" w:cstheme="majorBidi"/>
          <w:lang w:eastAsia="ar-SA"/>
        </w:rPr>
        <w:t xml:space="preserve"> </w:t>
      </w:r>
    </w:p>
    <w:p w:rsidR="00CE0B16" w:rsidRPr="00802BB3" w:rsidRDefault="00CE0B16" w:rsidP="00EC5B0C">
      <w:pPr>
        <w:numPr>
          <w:ilvl w:val="0"/>
          <w:numId w:val="9"/>
        </w:numPr>
        <w:rPr>
          <w:rFonts w:asciiTheme="majorBidi" w:hAnsiTheme="majorBidi" w:cstheme="majorBidi"/>
          <w:lang w:eastAsia="ar-SA"/>
        </w:rPr>
      </w:pPr>
      <w:r w:rsidRPr="00802BB3">
        <w:rPr>
          <w:rFonts w:asciiTheme="majorBidi" w:hAnsiTheme="majorBidi" w:cstheme="majorBidi"/>
          <w:lang w:eastAsia="ar-SA"/>
        </w:rPr>
        <w:t>2 Pocket Folders</w:t>
      </w:r>
    </w:p>
    <w:p w:rsidR="00CE0B16" w:rsidRPr="00802BB3" w:rsidRDefault="00CE0B16">
      <w:pPr>
        <w:rPr>
          <w:rFonts w:asciiTheme="majorBidi" w:hAnsiTheme="majorBidi" w:cstheme="majorBidi"/>
          <w:lang w:eastAsia="ar-SA"/>
        </w:rPr>
      </w:pPr>
    </w:p>
    <w:p w:rsidR="00CE0B16" w:rsidRPr="00802BB3" w:rsidRDefault="00CE0B16">
      <w:pPr>
        <w:pStyle w:val="Heading2"/>
        <w:tabs>
          <w:tab w:val="left" w:pos="0"/>
        </w:tabs>
        <w:rPr>
          <w:rFonts w:asciiTheme="majorBidi" w:hAnsiTheme="majorBidi" w:cstheme="majorBidi"/>
          <w:caps/>
          <w:sz w:val="24"/>
          <w:szCs w:val="24"/>
          <w:u w:val="none"/>
        </w:rPr>
      </w:pPr>
      <w:r w:rsidRPr="00802BB3">
        <w:rPr>
          <w:rFonts w:asciiTheme="majorBidi" w:hAnsiTheme="majorBidi" w:cstheme="majorBidi"/>
          <w:caps/>
          <w:sz w:val="24"/>
          <w:szCs w:val="24"/>
          <w:u w:val="none"/>
        </w:rPr>
        <w:t>Course Description</w:t>
      </w:r>
    </w:p>
    <w:p w:rsidR="00CE0B16" w:rsidRPr="00802BB3" w:rsidRDefault="00CE0B16">
      <w:pPr>
        <w:rPr>
          <w:rFonts w:asciiTheme="majorBidi" w:hAnsiTheme="majorBidi" w:cstheme="majorBidi"/>
          <w:lang w:eastAsia="ar-SA"/>
        </w:rPr>
      </w:pPr>
      <w:r w:rsidRPr="00802BB3">
        <w:rPr>
          <w:rFonts w:asciiTheme="majorBidi" w:hAnsiTheme="majorBidi" w:cstheme="majorBidi"/>
          <w:lang w:eastAsia="ar-SA"/>
        </w:rPr>
        <w:t>English 1000 builds on your existent writing skills through an exploration of the writing process.  By moving together through the stages of prewriting, drafting, revising, and publishing, we will explore several kinds of writing this semester in order to help you prepare for success in your first-year writing course and beyond.  Course goals include:</w:t>
      </w:r>
    </w:p>
    <w:p w:rsidR="00CE0B16" w:rsidRPr="00802BB3" w:rsidRDefault="00CE0B16">
      <w:pPr>
        <w:numPr>
          <w:ilvl w:val="0"/>
          <w:numId w:val="5"/>
        </w:numPr>
        <w:tabs>
          <w:tab w:val="left" w:pos="720"/>
        </w:tabs>
        <w:rPr>
          <w:rFonts w:asciiTheme="majorBidi" w:hAnsiTheme="majorBidi" w:cstheme="majorBidi"/>
          <w:lang w:eastAsia="ar-SA"/>
        </w:rPr>
      </w:pPr>
      <w:r w:rsidRPr="00802BB3">
        <w:rPr>
          <w:rFonts w:asciiTheme="majorBidi" w:hAnsiTheme="majorBidi" w:cstheme="majorBidi"/>
          <w:lang w:eastAsia="ar-SA"/>
        </w:rPr>
        <w:t>Developing dexterity with writing processes of prewriting, drafting, revising, editing, publishing and reflecting.</w:t>
      </w:r>
    </w:p>
    <w:p w:rsidR="00CE0B16" w:rsidRPr="00802BB3" w:rsidRDefault="00CE0B16">
      <w:pPr>
        <w:numPr>
          <w:ilvl w:val="0"/>
          <w:numId w:val="5"/>
        </w:numPr>
        <w:tabs>
          <w:tab w:val="left" w:pos="720"/>
        </w:tabs>
        <w:rPr>
          <w:rFonts w:asciiTheme="majorBidi" w:hAnsiTheme="majorBidi" w:cstheme="majorBidi"/>
          <w:lang w:eastAsia="ar-SA"/>
        </w:rPr>
      </w:pPr>
      <w:r w:rsidRPr="00802BB3">
        <w:rPr>
          <w:rFonts w:asciiTheme="majorBidi" w:hAnsiTheme="majorBidi" w:cstheme="majorBidi"/>
          <w:lang w:eastAsia="ar-SA"/>
        </w:rPr>
        <w:t>Preparing you to be an active member of a writing community by both giving and receiving commentary on your work from others in the class (including myself).</w:t>
      </w:r>
    </w:p>
    <w:p w:rsidR="00CE0B16" w:rsidRPr="00802BB3" w:rsidRDefault="00CE0B16">
      <w:pPr>
        <w:numPr>
          <w:ilvl w:val="0"/>
          <w:numId w:val="5"/>
        </w:numPr>
        <w:tabs>
          <w:tab w:val="left" w:pos="720"/>
        </w:tabs>
        <w:rPr>
          <w:rFonts w:asciiTheme="majorBidi" w:hAnsiTheme="majorBidi" w:cstheme="majorBidi"/>
          <w:lang w:eastAsia="ar-SA"/>
        </w:rPr>
      </w:pPr>
      <w:r w:rsidRPr="00802BB3">
        <w:rPr>
          <w:rFonts w:asciiTheme="majorBidi" w:hAnsiTheme="majorBidi" w:cstheme="majorBidi"/>
          <w:lang w:eastAsia="ar-SA"/>
        </w:rPr>
        <w:t>Developing skills to write papers that articulately present and elaborate on original ideas.</w:t>
      </w:r>
    </w:p>
    <w:p w:rsidR="00CE0B16" w:rsidRPr="00802BB3" w:rsidRDefault="00CE0B16">
      <w:pPr>
        <w:rPr>
          <w:rFonts w:asciiTheme="majorBidi" w:hAnsiTheme="majorBidi" w:cstheme="majorBidi"/>
          <w:lang w:eastAsia="ar-SA"/>
        </w:rPr>
      </w:pPr>
      <w:r w:rsidRPr="00802BB3">
        <w:rPr>
          <w:rFonts w:asciiTheme="majorBidi" w:hAnsiTheme="majorBidi" w:cstheme="majorBidi"/>
          <w:lang w:eastAsia="ar-SA"/>
        </w:rPr>
        <w:t xml:space="preserve"> </w:t>
      </w:r>
      <w:r w:rsidRPr="00802BB3">
        <w:rPr>
          <w:rFonts w:asciiTheme="majorBidi" w:hAnsiTheme="majorBidi" w:cstheme="majorBidi"/>
          <w:lang w:eastAsia="ar-SA"/>
        </w:rPr>
        <w:tab/>
      </w:r>
    </w:p>
    <w:p w:rsidR="00C562B5" w:rsidRDefault="00CE0B16" w:rsidP="00C562B5">
      <w:pPr>
        <w:rPr>
          <w:rFonts w:asciiTheme="majorBidi" w:hAnsiTheme="majorBidi" w:cstheme="majorBidi"/>
          <w:b/>
          <w:bCs/>
          <w:caps/>
          <w:lang w:eastAsia="ar-SA"/>
        </w:rPr>
      </w:pPr>
      <w:r w:rsidRPr="00802BB3">
        <w:rPr>
          <w:rFonts w:asciiTheme="majorBidi" w:hAnsiTheme="majorBidi" w:cstheme="majorBidi"/>
          <w:b/>
          <w:bCs/>
          <w:caps/>
          <w:lang w:eastAsia="ar-SA"/>
        </w:rPr>
        <w:t>Course Requirements</w:t>
      </w:r>
    </w:p>
    <w:p w:rsidR="00CE0B16" w:rsidRPr="00C562B5" w:rsidRDefault="000E1AD6" w:rsidP="00C562B5">
      <w:pPr>
        <w:rPr>
          <w:rFonts w:asciiTheme="majorBidi" w:hAnsiTheme="majorBidi" w:cstheme="majorBidi"/>
          <w:b/>
          <w:bCs/>
          <w:caps/>
          <w:lang w:eastAsia="ar-SA"/>
        </w:rPr>
      </w:pPr>
      <w:r>
        <w:rPr>
          <w:rFonts w:asciiTheme="majorBidi" w:hAnsiTheme="majorBidi" w:cstheme="majorBidi"/>
          <w:lang w:eastAsia="ar-SA"/>
        </w:rPr>
        <w:t>In addition to guiding students through the writing process, ENGL 1000 also provides</w:t>
      </w:r>
      <w:r w:rsidR="00C562B5">
        <w:rPr>
          <w:rFonts w:asciiTheme="majorBidi" w:hAnsiTheme="majorBidi" w:cstheme="majorBidi"/>
          <w:lang w:eastAsia="ar-SA"/>
        </w:rPr>
        <w:t xml:space="preserve"> supplementary </w:t>
      </w:r>
      <w:r w:rsidR="00B076F1">
        <w:rPr>
          <w:rFonts w:asciiTheme="majorBidi" w:hAnsiTheme="majorBidi" w:cstheme="majorBidi"/>
          <w:lang w:eastAsia="ar-SA"/>
        </w:rPr>
        <w:t>resources</w:t>
      </w:r>
      <w:r>
        <w:rPr>
          <w:rFonts w:asciiTheme="majorBidi" w:hAnsiTheme="majorBidi" w:cstheme="majorBidi"/>
          <w:lang w:eastAsia="ar-SA"/>
        </w:rPr>
        <w:t xml:space="preserve"> ac</w:t>
      </w:r>
      <w:r w:rsidR="00B076F1">
        <w:rPr>
          <w:rFonts w:asciiTheme="majorBidi" w:hAnsiTheme="majorBidi" w:cstheme="majorBidi"/>
          <w:lang w:eastAsia="ar-SA"/>
        </w:rPr>
        <w:t>ross campus to help further students’ writing abilities</w:t>
      </w:r>
      <w:r w:rsidR="00C562B5">
        <w:rPr>
          <w:rFonts w:asciiTheme="majorBidi" w:hAnsiTheme="majorBidi" w:cstheme="majorBidi"/>
          <w:lang w:eastAsia="ar-SA"/>
        </w:rPr>
        <w:t>.  W</w:t>
      </w:r>
      <w:r>
        <w:rPr>
          <w:rFonts w:asciiTheme="majorBidi" w:hAnsiTheme="majorBidi" w:cstheme="majorBidi"/>
          <w:lang w:eastAsia="ar-SA"/>
        </w:rPr>
        <w:t xml:space="preserve">riting studio consultants will be meeting with you as a class </w:t>
      </w:r>
      <w:r>
        <w:rPr>
          <w:rFonts w:asciiTheme="majorBidi" w:hAnsiTheme="majorBidi" w:cstheme="majorBidi"/>
          <w:b/>
          <w:bCs/>
          <w:lang w:eastAsia="ar-SA"/>
        </w:rPr>
        <w:t>every Thursday at 9:00</w:t>
      </w:r>
      <w:r w:rsidR="00B076F1">
        <w:rPr>
          <w:rFonts w:asciiTheme="majorBidi" w:hAnsiTheme="majorBidi" w:cstheme="majorBidi"/>
          <w:b/>
          <w:bCs/>
          <w:lang w:eastAsia="ar-SA"/>
        </w:rPr>
        <w:t>am</w:t>
      </w:r>
      <w:r>
        <w:rPr>
          <w:rFonts w:asciiTheme="majorBidi" w:hAnsiTheme="majorBidi" w:cstheme="majorBidi"/>
          <w:lang w:eastAsia="ar-SA"/>
        </w:rPr>
        <w:t xml:space="preserve"> (with the exception of the first week).  </w:t>
      </w:r>
      <w:r>
        <w:rPr>
          <w:rFonts w:asciiTheme="majorBidi" w:hAnsiTheme="majorBidi" w:cstheme="majorBidi"/>
          <w:b/>
          <w:bCs/>
          <w:lang w:eastAsia="ar-SA"/>
        </w:rPr>
        <w:t>Attendance at studio sessions is mandatory</w:t>
      </w:r>
      <w:r>
        <w:rPr>
          <w:rFonts w:asciiTheme="majorBidi" w:hAnsiTheme="majorBidi" w:cstheme="majorBidi"/>
          <w:lang w:eastAsia="ar-SA"/>
        </w:rPr>
        <w:t xml:space="preserve"> and your assigned studio consultants will be in close contact with me regarding participation.</w:t>
      </w:r>
    </w:p>
    <w:p w:rsidR="000E1AD6" w:rsidRPr="000E1AD6" w:rsidRDefault="000E1AD6">
      <w:pPr>
        <w:rPr>
          <w:rFonts w:asciiTheme="majorBidi" w:hAnsiTheme="majorBidi" w:cstheme="majorBidi"/>
          <w:u w:val="single"/>
          <w:lang w:eastAsia="ar-SA"/>
        </w:rPr>
      </w:pPr>
    </w:p>
    <w:p w:rsidR="00CE0B16" w:rsidRPr="000E1AD6" w:rsidRDefault="00CE0B16" w:rsidP="00EC5B0C">
      <w:pPr>
        <w:rPr>
          <w:rFonts w:asciiTheme="majorBidi" w:hAnsiTheme="majorBidi" w:cstheme="majorBidi"/>
          <w:b/>
          <w:bCs/>
          <w:caps/>
          <w:lang w:eastAsia="ar-SA"/>
        </w:rPr>
      </w:pPr>
      <w:r w:rsidRPr="000E1AD6">
        <w:rPr>
          <w:rFonts w:asciiTheme="majorBidi" w:hAnsiTheme="majorBidi" w:cstheme="majorBidi"/>
          <w:b/>
          <w:bCs/>
          <w:caps/>
          <w:lang w:eastAsia="ar-SA"/>
        </w:rPr>
        <w:t>Attendance</w:t>
      </w:r>
    </w:p>
    <w:p w:rsidR="00CE0B16" w:rsidRPr="00802BB3" w:rsidRDefault="00B076F1" w:rsidP="00B076F1">
      <w:pPr>
        <w:rPr>
          <w:rFonts w:asciiTheme="majorBidi" w:hAnsiTheme="majorBidi" w:cstheme="majorBidi"/>
          <w:lang w:eastAsia="ar-SA"/>
        </w:rPr>
      </w:pPr>
      <w:r>
        <w:rPr>
          <w:rFonts w:asciiTheme="majorBidi" w:hAnsiTheme="majorBidi" w:cstheme="majorBidi"/>
          <w:lang w:eastAsia="ar-SA"/>
        </w:rPr>
        <w:t>As ENGL 1000 is a progress-based class, regular attendance is extremely important.  I will</w:t>
      </w:r>
      <w:r w:rsidR="00F366EA">
        <w:rPr>
          <w:rFonts w:asciiTheme="majorBidi" w:hAnsiTheme="majorBidi" w:cstheme="majorBidi"/>
          <w:lang w:eastAsia="ar-SA"/>
        </w:rPr>
        <w:t>, however,</w:t>
      </w:r>
      <w:r>
        <w:rPr>
          <w:rFonts w:asciiTheme="majorBidi" w:hAnsiTheme="majorBidi" w:cstheme="majorBidi"/>
          <w:lang w:eastAsia="ar-SA"/>
        </w:rPr>
        <w:t xml:space="preserve"> allow </w:t>
      </w:r>
      <w:r w:rsidRPr="00B076F1">
        <w:rPr>
          <w:rFonts w:asciiTheme="majorBidi" w:hAnsiTheme="majorBidi" w:cstheme="majorBidi"/>
          <w:b/>
          <w:bCs/>
          <w:lang w:eastAsia="ar-SA"/>
        </w:rPr>
        <w:t>2</w:t>
      </w:r>
      <w:r>
        <w:rPr>
          <w:rFonts w:asciiTheme="majorBidi" w:hAnsiTheme="majorBidi" w:cstheme="majorBidi"/>
          <w:lang w:eastAsia="ar-SA"/>
        </w:rPr>
        <w:t xml:space="preserve"> absences throughout the semester</w:t>
      </w:r>
      <w:r w:rsidR="00F366EA">
        <w:rPr>
          <w:rFonts w:asciiTheme="majorBidi" w:hAnsiTheme="majorBidi" w:cstheme="majorBidi"/>
          <w:lang w:eastAsia="ar-SA"/>
        </w:rPr>
        <w:t>,</w:t>
      </w:r>
      <w:r>
        <w:rPr>
          <w:rFonts w:asciiTheme="majorBidi" w:hAnsiTheme="majorBidi" w:cstheme="majorBidi"/>
          <w:lang w:eastAsia="ar-SA"/>
        </w:rPr>
        <w:t xml:space="preserve"> but any additional absences will be reported to the program director.  Leaving class early and arriving more than 15 minutes late both count as a complete absence.  </w:t>
      </w:r>
      <w:r w:rsidR="00F366EA">
        <w:rPr>
          <w:rFonts w:asciiTheme="majorBidi" w:hAnsiTheme="majorBidi" w:cstheme="majorBidi"/>
          <w:lang w:eastAsia="ar-SA"/>
        </w:rPr>
        <w:t xml:space="preserve">If you know you will be missing a class period ahead of time, please let me know so I can set you up with the work.  For all other absences, it is up to you to find out what you’ve missed </w:t>
      </w:r>
      <w:r w:rsidR="00F366EA">
        <w:rPr>
          <w:rFonts w:asciiTheme="majorBidi" w:hAnsiTheme="majorBidi" w:cstheme="majorBidi"/>
          <w:b/>
          <w:bCs/>
          <w:lang w:eastAsia="ar-SA"/>
        </w:rPr>
        <w:t>before</w:t>
      </w:r>
      <w:r w:rsidR="00F366EA">
        <w:rPr>
          <w:rFonts w:asciiTheme="majorBidi" w:hAnsiTheme="majorBidi" w:cstheme="majorBidi"/>
          <w:lang w:eastAsia="ar-SA"/>
        </w:rPr>
        <w:t xml:space="preserve"> the next class period.</w:t>
      </w:r>
      <w:r>
        <w:rPr>
          <w:rFonts w:asciiTheme="majorBidi" w:hAnsiTheme="majorBidi" w:cstheme="majorBidi"/>
          <w:lang w:eastAsia="ar-SA"/>
        </w:rPr>
        <w:t xml:space="preserve"> </w:t>
      </w:r>
    </w:p>
    <w:p w:rsidR="00F366EA" w:rsidRDefault="00F366EA" w:rsidP="00EC5B0C">
      <w:pPr>
        <w:pStyle w:val="Heading4"/>
        <w:tabs>
          <w:tab w:val="left" w:pos="0"/>
        </w:tabs>
        <w:rPr>
          <w:rFonts w:asciiTheme="majorBidi" w:hAnsiTheme="majorBidi" w:cstheme="majorBidi"/>
          <w:caps/>
          <w:sz w:val="24"/>
          <w:szCs w:val="24"/>
          <w:u w:val="single"/>
        </w:rPr>
      </w:pPr>
    </w:p>
    <w:p w:rsidR="00CE0B16" w:rsidRPr="00F366EA" w:rsidRDefault="00CE0B16" w:rsidP="00EC5B0C">
      <w:pPr>
        <w:pStyle w:val="Heading4"/>
        <w:tabs>
          <w:tab w:val="left" w:pos="0"/>
        </w:tabs>
        <w:rPr>
          <w:rFonts w:asciiTheme="majorBidi" w:hAnsiTheme="majorBidi" w:cstheme="majorBidi"/>
          <w:caps/>
          <w:sz w:val="24"/>
          <w:szCs w:val="24"/>
        </w:rPr>
      </w:pPr>
      <w:r w:rsidRPr="00F366EA">
        <w:rPr>
          <w:rFonts w:asciiTheme="majorBidi" w:hAnsiTheme="majorBidi" w:cstheme="majorBidi"/>
          <w:caps/>
          <w:sz w:val="24"/>
          <w:szCs w:val="24"/>
        </w:rPr>
        <w:t>PARTICIPATION</w:t>
      </w:r>
    </w:p>
    <w:p w:rsidR="00CE0B16" w:rsidRPr="00802BB3" w:rsidRDefault="00CE0B16" w:rsidP="00EC5B0C">
      <w:pPr>
        <w:rPr>
          <w:rFonts w:asciiTheme="majorBidi" w:hAnsiTheme="majorBidi" w:cstheme="majorBidi"/>
        </w:rPr>
      </w:pPr>
      <w:r w:rsidRPr="00802BB3">
        <w:rPr>
          <w:rFonts w:asciiTheme="majorBidi" w:hAnsiTheme="majorBidi" w:cstheme="majorBidi"/>
        </w:rPr>
        <w:t xml:space="preserve">Your participation is a necessary component to your success in this course. It is expected that you will participate in class discussions, activities, and writing assignments.  </w:t>
      </w:r>
    </w:p>
    <w:p w:rsidR="00F366EA" w:rsidRDefault="00F366EA" w:rsidP="00F366EA">
      <w:pPr>
        <w:pStyle w:val="Heading4"/>
        <w:tabs>
          <w:tab w:val="left" w:pos="0"/>
        </w:tabs>
        <w:rPr>
          <w:rFonts w:asciiTheme="majorBidi" w:hAnsiTheme="majorBidi" w:cstheme="majorBidi"/>
          <w:caps/>
          <w:sz w:val="24"/>
          <w:szCs w:val="24"/>
          <w:u w:val="single"/>
        </w:rPr>
      </w:pPr>
    </w:p>
    <w:p w:rsidR="00CE0B16" w:rsidRDefault="00CE0B16" w:rsidP="00F366EA">
      <w:pPr>
        <w:pStyle w:val="Heading4"/>
        <w:tabs>
          <w:tab w:val="left" w:pos="0"/>
        </w:tabs>
        <w:rPr>
          <w:rFonts w:asciiTheme="majorBidi" w:hAnsiTheme="majorBidi" w:cstheme="majorBidi"/>
          <w:caps/>
          <w:sz w:val="24"/>
          <w:szCs w:val="24"/>
        </w:rPr>
      </w:pPr>
      <w:r w:rsidRPr="00F366EA">
        <w:rPr>
          <w:rFonts w:asciiTheme="majorBidi" w:hAnsiTheme="majorBidi" w:cstheme="majorBidi"/>
          <w:caps/>
          <w:sz w:val="24"/>
          <w:szCs w:val="24"/>
        </w:rPr>
        <w:t>CLaSSROOM etiquette</w:t>
      </w:r>
    </w:p>
    <w:p w:rsidR="00F366EA" w:rsidRPr="00F366EA" w:rsidRDefault="00F366EA" w:rsidP="00F366EA">
      <w:r>
        <w:t>You are all adults and are expected to behave as such.  If you do not respect your clas</w:t>
      </w:r>
      <w:r w:rsidR="00C562B5">
        <w:t>smates, your instructor, or the classroom</w:t>
      </w:r>
      <w:r>
        <w:t xml:space="preserve"> environment, you will be asked to leave.  Cell phones must be set to silent while in class and texting is not permitted.  Laptops are also not permitted unless otherwise noted.</w:t>
      </w:r>
    </w:p>
    <w:p w:rsidR="00CE0B16" w:rsidRPr="00C562B5" w:rsidRDefault="00C562B5" w:rsidP="00C562B5">
      <w:pPr>
        <w:pStyle w:val="Heading4"/>
        <w:tabs>
          <w:tab w:val="left" w:pos="0"/>
        </w:tabs>
        <w:rPr>
          <w:rFonts w:asciiTheme="majorBidi" w:hAnsiTheme="majorBidi" w:cstheme="majorBidi"/>
          <w:caps/>
          <w:sz w:val="24"/>
          <w:szCs w:val="24"/>
        </w:rPr>
      </w:pPr>
      <w:r w:rsidRPr="00C562B5">
        <w:rPr>
          <w:rFonts w:asciiTheme="majorBidi" w:hAnsiTheme="majorBidi" w:cstheme="majorBidi"/>
          <w:caps/>
          <w:sz w:val="24"/>
          <w:szCs w:val="24"/>
        </w:rPr>
        <w:lastRenderedPageBreak/>
        <w:t>ASSIGNMENTS</w:t>
      </w:r>
    </w:p>
    <w:p w:rsidR="00C562B5" w:rsidRDefault="00C562B5" w:rsidP="00C562B5">
      <w:r>
        <w:t xml:space="preserve">We will have 5 projects throughout the semester, as well as daily journal writing and classroom activities.  </w:t>
      </w:r>
      <w:r>
        <w:rPr>
          <w:b/>
          <w:bCs/>
        </w:rPr>
        <w:t>You can expect to write every day</w:t>
      </w:r>
      <w:r>
        <w:t>.  As ENGL 1000 deals with the process of writing, you are expected to save every draft of your individual writing process.  Projects will be collected in folders containing all  drafts, from first to final.</w:t>
      </w:r>
      <w:r w:rsidR="00DA4C82">
        <w:t xml:space="preserve">  </w:t>
      </w:r>
      <w:r w:rsidR="00DA4C82">
        <w:rPr>
          <w:b/>
          <w:bCs/>
        </w:rPr>
        <w:t>Late work is not accepted.</w:t>
      </w:r>
    </w:p>
    <w:p w:rsidR="00DA4C82" w:rsidRPr="00DA4C82" w:rsidRDefault="00DA4C82" w:rsidP="00C562B5"/>
    <w:p w:rsidR="00CE0B16" w:rsidRPr="00DA4C82" w:rsidRDefault="00CE0B16">
      <w:pPr>
        <w:rPr>
          <w:rFonts w:asciiTheme="majorBidi" w:hAnsiTheme="majorBidi" w:cstheme="majorBidi"/>
          <w:b/>
          <w:bCs/>
          <w:caps/>
          <w:lang w:eastAsia="ar-SA"/>
        </w:rPr>
      </w:pPr>
      <w:r w:rsidRPr="00DA4C82">
        <w:rPr>
          <w:rFonts w:asciiTheme="majorBidi" w:hAnsiTheme="majorBidi" w:cstheme="majorBidi"/>
          <w:b/>
          <w:bCs/>
          <w:caps/>
          <w:lang w:eastAsia="ar-SA"/>
        </w:rPr>
        <w:t>Academic Honesty</w:t>
      </w:r>
    </w:p>
    <w:p w:rsidR="00CE0B16" w:rsidRPr="00802BB3" w:rsidRDefault="00CE0B16">
      <w:pPr>
        <w:rPr>
          <w:rFonts w:asciiTheme="majorBidi" w:hAnsiTheme="majorBidi" w:cstheme="majorBidi"/>
          <w:lang w:eastAsia="ar-SA"/>
        </w:rPr>
      </w:pPr>
      <w:r w:rsidRPr="00802BB3">
        <w:rPr>
          <w:rFonts w:asciiTheme="majorBidi" w:hAnsiTheme="majorBidi" w:cstheme="majorBidi"/>
          <w:lang w:eastAsia="ar-SA"/>
        </w:rPr>
        <w:t>You are responsible for making yourself aware of and understanding the policies and procedures in the Undergraduate Catalog (pp. 274-276) that pertains to Academic Integrity. These policies include cheating, fabrication, falsification and forgery, multiple submission, plagiarism, complicity and computer misuse. If there is reason to believe you have been involved in academic dishonesty, you will be referred to the Office of Student Conduct. You will be given the opportunity to review the charge(s). If you believe you are not responsible, you will have the opportunity for a hearing. You should consult with me if you are uncertain about an issue of academic honesty prior to the submission of an assignment or test.</w:t>
      </w:r>
    </w:p>
    <w:p w:rsidR="00CE0B16" w:rsidRPr="00802BB3" w:rsidRDefault="00CE0B16">
      <w:pPr>
        <w:rPr>
          <w:rFonts w:asciiTheme="majorBidi" w:hAnsiTheme="majorBidi" w:cstheme="majorBidi"/>
          <w:lang w:eastAsia="ar-SA"/>
        </w:rPr>
      </w:pPr>
    </w:p>
    <w:p w:rsidR="00CE0B16" w:rsidRPr="00DA4C82" w:rsidRDefault="00DA4C82" w:rsidP="00444A2A">
      <w:pPr>
        <w:rPr>
          <w:rFonts w:asciiTheme="majorBidi" w:hAnsiTheme="majorBidi" w:cstheme="majorBidi"/>
          <w:b/>
          <w:bCs/>
        </w:rPr>
      </w:pPr>
      <w:r w:rsidRPr="00DA4C82">
        <w:rPr>
          <w:rFonts w:asciiTheme="majorBidi" w:hAnsiTheme="majorBidi" w:cstheme="majorBidi"/>
          <w:b/>
          <w:bCs/>
        </w:rPr>
        <w:t>STUDENTS WITH DISABILITIES</w:t>
      </w:r>
    </w:p>
    <w:p w:rsidR="00CE0B16" w:rsidRPr="00802BB3" w:rsidRDefault="00CE0B16" w:rsidP="00444A2A">
      <w:pPr>
        <w:rPr>
          <w:rFonts w:asciiTheme="majorBidi" w:hAnsiTheme="majorBidi" w:cstheme="majorBidi"/>
        </w:rPr>
      </w:pPr>
      <w:r w:rsidRPr="00802BB3">
        <w:rPr>
          <w:rFonts w:asciiTheme="majorBidi" w:hAnsiTheme="majorBidi" w:cstheme="majorBidi"/>
        </w:rPr>
        <w:t xml:space="preserve">Any student seeking accommodations for a documented disability must contact The Office of Disability Services for Students in order for those accommodations to be accepted. A ruling by this office must be made before any accommodations are made for the student. For more information students can contact the office at (269) 387-2116 </w:t>
      </w:r>
    </w:p>
    <w:p w:rsidR="00CE0B16" w:rsidRPr="00802BB3" w:rsidRDefault="00CE0B16">
      <w:pPr>
        <w:rPr>
          <w:rFonts w:asciiTheme="majorBidi" w:hAnsiTheme="majorBidi" w:cstheme="majorBidi"/>
          <w:lang w:eastAsia="ar-SA"/>
        </w:rPr>
      </w:pPr>
    </w:p>
    <w:p w:rsidR="00CE0B16" w:rsidRPr="00802BB3" w:rsidRDefault="00CE0B16">
      <w:pPr>
        <w:rPr>
          <w:rFonts w:asciiTheme="majorBidi" w:hAnsiTheme="majorBidi" w:cstheme="majorBidi"/>
          <w:b/>
          <w:bCs/>
          <w:u w:val="single"/>
          <w:lang w:eastAsia="ar-SA"/>
        </w:rPr>
      </w:pPr>
    </w:p>
    <w:p w:rsidR="00CE0B16" w:rsidRPr="00DA4C82" w:rsidRDefault="00CE0B16">
      <w:pPr>
        <w:rPr>
          <w:rFonts w:asciiTheme="majorBidi" w:hAnsiTheme="majorBidi" w:cstheme="majorBidi"/>
          <w:b/>
          <w:bCs/>
          <w:caps/>
          <w:lang w:eastAsia="ar-SA"/>
        </w:rPr>
      </w:pPr>
      <w:r w:rsidRPr="00DA4C82">
        <w:rPr>
          <w:rFonts w:asciiTheme="majorBidi" w:hAnsiTheme="majorBidi" w:cstheme="majorBidi"/>
          <w:b/>
          <w:bCs/>
          <w:caps/>
          <w:lang w:eastAsia="ar-SA"/>
        </w:rPr>
        <w:t>Course Credit</w:t>
      </w:r>
    </w:p>
    <w:p w:rsidR="00CE0B16" w:rsidRPr="00802BB3" w:rsidRDefault="00CE0B16">
      <w:pPr>
        <w:rPr>
          <w:rFonts w:asciiTheme="majorBidi" w:hAnsiTheme="majorBidi" w:cstheme="majorBidi"/>
          <w:lang w:eastAsia="ar-SA"/>
        </w:rPr>
      </w:pPr>
      <w:r w:rsidRPr="00802BB3">
        <w:rPr>
          <w:rFonts w:asciiTheme="majorBidi" w:hAnsiTheme="majorBidi" w:cstheme="majorBidi"/>
          <w:lang w:eastAsia="ar-SA"/>
        </w:rPr>
        <w:t>English 1000 is a Credit/No Cr</w:t>
      </w:r>
      <w:r w:rsidR="00744DF6">
        <w:rPr>
          <w:rFonts w:asciiTheme="majorBidi" w:hAnsiTheme="majorBidi" w:cstheme="majorBidi"/>
          <w:lang w:eastAsia="ar-SA"/>
        </w:rPr>
        <w:t>edit course. Because of this, I</w:t>
      </w:r>
      <w:r w:rsidRPr="00802BB3">
        <w:rPr>
          <w:rFonts w:asciiTheme="majorBidi" w:hAnsiTheme="majorBidi" w:cstheme="majorBidi"/>
          <w:lang w:eastAsia="ar-SA"/>
        </w:rPr>
        <w:t xml:space="preserve"> do not use letter grades.  Your evaluations will instead use the following rubric to show your progress as a writer:</w:t>
      </w:r>
    </w:p>
    <w:p w:rsidR="00CE0B16" w:rsidRPr="00802BB3" w:rsidRDefault="00CE0B16">
      <w:pPr>
        <w:numPr>
          <w:ilvl w:val="0"/>
          <w:numId w:val="6"/>
        </w:numPr>
        <w:tabs>
          <w:tab w:val="left" w:pos="720"/>
        </w:tabs>
        <w:rPr>
          <w:rFonts w:asciiTheme="majorBidi" w:hAnsiTheme="majorBidi" w:cstheme="majorBidi"/>
          <w:lang w:eastAsia="ar-SA"/>
        </w:rPr>
      </w:pPr>
      <w:r w:rsidRPr="00802BB3">
        <w:rPr>
          <w:rFonts w:asciiTheme="majorBidi" w:hAnsiTheme="majorBidi" w:cstheme="majorBidi"/>
          <w:b/>
          <w:bCs/>
          <w:lang w:eastAsia="ar-SA"/>
        </w:rPr>
        <w:t>Excellen</w:t>
      </w:r>
      <w:r w:rsidR="00DA4C82">
        <w:rPr>
          <w:rFonts w:asciiTheme="majorBidi" w:hAnsiTheme="majorBidi" w:cstheme="majorBidi"/>
          <w:b/>
          <w:bCs/>
          <w:lang w:eastAsia="ar-SA"/>
        </w:rPr>
        <w:t>t</w:t>
      </w:r>
      <w:r w:rsidRPr="00802BB3">
        <w:rPr>
          <w:rFonts w:asciiTheme="majorBidi" w:hAnsiTheme="majorBidi" w:cstheme="majorBidi"/>
          <w:lang w:eastAsia="ar-SA"/>
        </w:rPr>
        <w:t>: Demonstrates ability to thrive in this aspect</w:t>
      </w:r>
    </w:p>
    <w:p w:rsidR="00CE0B16" w:rsidRPr="00802BB3" w:rsidRDefault="00CE0B16">
      <w:pPr>
        <w:numPr>
          <w:ilvl w:val="0"/>
          <w:numId w:val="3"/>
        </w:numPr>
        <w:tabs>
          <w:tab w:val="left" w:pos="720"/>
        </w:tabs>
        <w:rPr>
          <w:rFonts w:asciiTheme="majorBidi" w:hAnsiTheme="majorBidi" w:cstheme="majorBidi"/>
          <w:lang w:eastAsia="ar-SA"/>
        </w:rPr>
      </w:pPr>
      <w:r w:rsidRPr="00802BB3">
        <w:rPr>
          <w:rFonts w:asciiTheme="majorBidi" w:hAnsiTheme="majorBidi" w:cstheme="majorBidi"/>
          <w:b/>
          <w:bCs/>
          <w:lang w:eastAsia="ar-SA"/>
        </w:rPr>
        <w:t>Compete</w:t>
      </w:r>
      <w:r w:rsidR="00DA4C82">
        <w:rPr>
          <w:rFonts w:asciiTheme="majorBidi" w:hAnsiTheme="majorBidi" w:cstheme="majorBidi"/>
          <w:b/>
          <w:bCs/>
          <w:lang w:eastAsia="ar-SA"/>
        </w:rPr>
        <w:t>nt</w:t>
      </w:r>
      <w:r w:rsidRPr="00802BB3">
        <w:rPr>
          <w:rFonts w:asciiTheme="majorBidi" w:hAnsiTheme="majorBidi" w:cstheme="majorBidi"/>
          <w:lang w:eastAsia="ar-SA"/>
        </w:rPr>
        <w:t>: Demonstrates ability to succeed in this aspect</w:t>
      </w:r>
    </w:p>
    <w:p w:rsidR="00CE0B16" w:rsidRPr="00802BB3" w:rsidRDefault="00CE0B16">
      <w:pPr>
        <w:numPr>
          <w:ilvl w:val="0"/>
          <w:numId w:val="4"/>
        </w:numPr>
        <w:tabs>
          <w:tab w:val="left" w:pos="720"/>
        </w:tabs>
        <w:rPr>
          <w:rFonts w:asciiTheme="majorBidi" w:hAnsiTheme="majorBidi" w:cstheme="majorBidi"/>
          <w:lang w:eastAsia="ar-SA"/>
        </w:rPr>
      </w:pPr>
      <w:r w:rsidRPr="00802BB3">
        <w:rPr>
          <w:rFonts w:asciiTheme="majorBidi" w:hAnsiTheme="majorBidi" w:cstheme="majorBidi"/>
          <w:b/>
          <w:bCs/>
          <w:lang w:eastAsia="ar-SA"/>
        </w:rPr>
        <w:t>Progressing</w:t>
      </w:r>
      <w:r w:rsidRPr="00802BB3">
        <w:rPr>
          <w:rFonts w:asciiTheme="majorBidi" w:hAnsiTheme="majorBidi" w:cstheme="majorBidi"/>
          <w:lang w:eastAsia="ar-SA"/>
        </w:rPr>
        <w:t xml:space="preserve">: Possesses some strong traits; improvement needed </w:t>
      </w:r>
    </w:p>
    <w:p w:rsidR="00CE0B16" w:rsidRPr="00802BB3" w:rsidRDefault="00CE0B16">
      <w:pPr>
        <w:ind w:left="60"/>
        <w:rPr>
          <w:rFonts w:asciiTheme="majorBidi" w:hAnsiTheme="majorBidi" w:cstheme="majorBidi"/>
          <w:lang w:eastAsia="ar-SA"/>
        </w:rPr>
      </w:pPr>
      <w:r w:rsidRPr="00802BB3">
        <w:rPr>
          <w:rFonts w:asciiTheme="majorBidi" w:hAnsiTheme="majorBidi" w:cstheme="majorBidi"/>
          <w:lang w:eastAsia="ar-SA"/>
        </w:rPr>
        <w:t>1</w:t>
      </w:r>
      <w:r w:rsidRPr="00802BB3">
        <w:rPr>
          <w:rFonts w:asciiTheme="majorBidi" w:hAnsiTheme="majorBidi" w:cstheme="majorBidi"/>
          <w:lang w:eastAsia="ar-SA"/>
        </w:rPr>
        <w:tab/>
      </w:r>
      <w:r w:rsidRPr="00802BB3">
        <w:rPr>
          <w:rFonts w:asciiTheme="majorBidi" w:hAnsiTheme="majorBidi" w:cstheme="majorBidi"/>
          <w:b/>
          <w:bCs/>
          <w:lang w:eastAsia="ar-SA"/>
        </w:rPr>
        <w:t>Developing</w:t>
      </w:r>
      <w:r w:rsidRPr="00802BB3">
        <w:rPr>
          <w:rFonts w:asciiTheme="majorBidi" w:hAnsiTheme="majorBidi" w:cstheme="majorBidi"/>
          <w:lang w:eastAsia="ar-SA"/>
        </w:rPr>
        <w:t>: Significant area of concern; in need of instruction and assistance</w:t>
      </w:r>
    </w:p>
    <w:p w:rsidR="00CE0B16" w:rsidRPr="00802BB3" w:rsidRDefault="00CE0B16">
      <w:pPr>
        <w:rPr>
          <w:rFonts w:asciiTheme="majorBidi" w:hAnsiTheme="majorBidi" w:cstheme="majorBidi"/>
          <w:b/>
          <w:bCs/>
          <w:u w:val="single"/>
          <w:lang w:eastAsia="ar-SA"/>
        </w:rPr>
      </w:pPr>
    </w:p>
    <w:p w:rsidR="00CE0B16" w:rsidRPr="00802BB3" w:rsidRDefault="00CE0B16">
      <w:pPr>
        <w:rPr>
          <w:rFonts w:asciiTheme="majorBidi" w:hAnsiTheme="majorBidi" w:cstheme="majorBidi"/>
          <w:lang w:eastAsia="ar-SA"/>
        </w:rPr>
      </w:pPr>
      <w:r w:rsidRPr="00802BB3">
        <w:rPr>
          <w:rFonts w:asciiTheme="majorBidi" w:hAnsiTheme="majorBidi" w:cstheme="majorBidi"/>
          <w:lang w:eastAsia="ar-SA"/>
        </w:rPr>
        <w:t xml:space="preserve">Passing this course is </w:t>
      </w:r>
      <w:r w:rsidRPr="00802BB3">
        <w:rPr>
          <w:rFonts w:asciiTheme="majorBidi" w:hAnsiTheme="majorBidi" w:cstheme="majorBidi"/>
          <w:b/>
          <w:bCs/>
          <w:u w:val="single"/>
          <w:lang w:eastAsia="ar-SA"/>
        </w:rPr>
        <w:t>REQUIRED</w:t>
      </w:r>
      <w:r w:rsidRPr="00802BB3">
        <w:rPr>
          <w:rFonts w:asciiTheme="majorBidi" w:hAnsiTheme="majorBidi" w:cstheme="majorBidi"/>
          <w:lang w:eastAsia="ar-SA"/>
        </w:rPr>
        <w:t xml:space="preserve"> to advance to ENGL 1050, IME 1020, or BIS 1420.   </w:t>
      </w:r>
    </w:p>
    <w:p w:rsidR="00CE0B16" w:rsidRPr="00802BB3" w:rsidRDefault="00CE0B16">
      <w:pPr>
        <w:rPr>
          <w:rFonts w:asciiTheme="majorBidi" w:hAnsiTheme="majorBidi" w:cstheme="majorBidi"/>
          <w:lang w:eastAsia="ar-SA"/>
        </w:rPr>
      </w:pPr>
    </w:p>
    <w:p w:rsidR="00DA4C82" w:rsidRPr="00DA4C82" w:rsidRDefault="00DA4C82" w:rsidP="00DA4C82">
      <w:pPr>
        <w:rPr>
          <w:rFonts w:asciiTheme="majorBidi" w:hAnsiTheme="majorBidi" w:cstheme="majorBidi"/>
          <w:b/>
          <w:bCs/>
          <w:lang w:eastAsia="ar-SA"/>
        </w:rPr>
      </w:pPr>
      <w:r w:rsidRPr="00DA4C82">
        <w:rPr>
          <w:rFonts w:asciiTheme="majorBidi" w:hAnsiTheme="majorBidi" w:cstheme="majorBidi"/>
          <w:b/>
          <w:bCs/>
          <w:lang w:eastAsia="ar-SA"/>
        </w:rPr>
        <w:t>FINAL EXAM</w:t>
      </w:r>
      <w:r w:rsidR="00CE0B16" w:rsidRPr="00DA4C82">
        <w:rPr>
          <w:rFonts w:asciiTheme="majorBidi" w:hAnsiTheme="majorBidi" w:cstheme="majorBidi"/>
          <w:b/>
          <w:bCs/>
          <w:lang w:eastAsia="ar-SA"/>
        </w:rPr>
        <w:t xml:space="preserve"> </w:t>
      </w:r>
      <w:r>
        <w:rPr>
          <w:rFonts w:asciiTheme="majorBidi" w:hAnsiTheme="majorBidi" w:cstheme="majorBidi"/>
          <w:b/>
          <w:bCs/>
          <w:lang w:eastAsia="ar-SA"/>
        </w:rPr>
        <w:t xml:space="preserve">: </w:t>
      </w:r>
      <w:r>
        <w:rPr>
          <w:rFonts w:asciiTheme="majorBidi" w:hAnsiTheme="majorBidi" w:cstheme="majorBidi"/>
          <w:lang w:eastAsia="ar-SA"/>
        </w:rPr>
        <w:t>TBA</w:t>
      </w:r>
    </w:p>
    <w:sectPr w:rsidR="00DA4C82" w:rsidRPr="00DA4C82" w:rsidSect="00EC5B0C">
      <w:pgSz w:w="12240" w:h="15840"/>
      <w:pgMar w:top="1008" w:right="1008" w:bottom="63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3"/>
      <w:numFmt w:val="decimal"/>
      <w:lvlText w:val="%1"/>
      <w:lvlJc w:val="left"/>
      <w:pPr>
        <w:tabs>
          <w:tab w:val="num" w:pos="720"/>
        </w:tabs>
        <w:ind w:left="720" w:hanging="660"/>
      </w:pPr>
      <w:rPr>
        <w:b w:val="0"/>
        <w:bCs w:val="0"/>
      </w:rPr>
    </w:lvl>
  </w:abstractNum>
  <w:abstractNum w:abstractNumId="3">
    <w:nsid w:val="00000004"/>
    <w:multiLevelType w:val="singleLevel"/>
    <w:tmpl w:val="00000004"/>
    <w:name w:val="WW8Num5"/>
    <w:lvl w:ilvl="0">
      <w:start w:val="2"/>
      <w:numFmt w:val="decimal"/>
      <w:lvlText w:val="%1"/>
      <w:lvlJc w:val="left"/>
      <w:pPr>
        <w:tabs>
          <w:tab w:val="num" w:pos="720"/>
        </w:tabs>
        <w:ind w:left="720" w:hanging="660"/>
      </w:pPr>
      <w:rPr>
        <w:b w:val="0"/>
        <w:bCs w:val="0"/>
      </w:r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7"/>
    <w:lvl w:ilvl="0">
      <w:start w:val="4"/>
      <w:numFmt w:val="decimal"/>
      <w:lvlText w:val="%1"/>
      <w:lvlJc w:val="left"/>
      <w:pPr>
        <w:tabs>
          <w:tab w:val="num" w:pos="720"/>
        </w:tabs>
        <w:ind w:left="720" w:hanging="660"/>
      </w:pPr>
      <w:rPr>
        <w:b w:val="0"/>
        <w:bCs w:val="0"/>
      </w:rPr>
    </w:lvl>
  </w:abstractNum>
  <w:abstractNum w:abstractNumId="6">
    <w:nsid w:val="08833D92"/>
    <w:multiLevelType w:val="hybridMultilevel"/>
    <w:tmpl w:val="BBA679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C1B7E91"/>
    <w:multiLevelType w:val="hybridMultilevel"/>
    <w:tmpl w:val="886AB0EE"/>
    <w:lvl w:ilvl="0" w:tplc="7EC6F2E0">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32D3B19"/>
    <w:multiLevelType w:val="multilevel"/>
    <w:tmpl w:val="3ED604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48BA4C1F"/>
    <w:multiLevelType w:val="multilevel"/>
    <w:tmpl w:val="886AB0E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C9165CC"/>
    <w:multiLevelType w:val="hybridMultilevel"/>
    <w:tmpl w:val="3ED60464"/>
    <w:lvl w:ilvl="0" w:tplc="7EC6F2E0">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A2257DB"/>
    <w:multiLevelType w:val="hybridMultilevel"/>
    <w:tmpl w:val="8A4AB7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11"/>
  </w:num>
  <w:num w:numId="10">
    <w:abstractNumId w:val="7"/>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526"/>
    <w:rsid w:val="000A3705"/>
    <w:rsid w:val="000C6805"/>
    <w:rsid w:val="000E1AD6"/>
    <w:rsid w:val="001E76BF"/>
    <w:rsid w:val="00233D89"/>
    <w:rsid w:val="00260F9E"/>
    <w:rsid w:val="00286526"/>
    <w:rsid w:val="002B482C"/>
    <w:rsid w:val="003E38F5"/>
    <w:rsid w:val="00444A2A"/>
    <w:rsid w:val="0049202F"/>
    <w:rsid w:val="004D28F7"/>
    <w:rsid w:val="00571E75"/>
    <w:rsid w:val="00587A22"/>
    <w:rsid w:val="00600C8D"/>
    <w:rsid w:val="00744DF6"/>
    <w:rsid w:val="00802BB3"/>
    <w:rsid w:val="009A4428"/>
    <w:rsid w:val="009A5432"/>
    <w:rsid w:val="00B076F1"/>
    <w:rsid w:val="00BD706A"/>
    <w:rsid w:val="00C562B5"/>
    <w:rsid w:val="00CD0441"/>
    <w:rsid w:val="00CE0B16"/>
    <w:rsid w:val="00DA4C82"/>
    <w:rsid w:val="00EC5B0C"/>
    <w:rsid w:val="00F366EA"/>
    <w:rsid w:val="00F9351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05"/>
    <w:pPr>
      <w:suppressAutoHyphens/>
    </w:pPr>
    <w:rPr>
      <w:sz w:val="24"/>
      <w:szCs w:val="24"/>
    </w:rPr>
  </w:style>
  <w:style w:type="paragraph" w:styleId="Heading1">
    <w:name w:val="heading 1"/>
    <w:basedOn w:val="Normal"/>
    <w:next w:val="Normal"/>
    <w:link w:val="Heading1Char"/>
    <w:uiPriority w:val="99"/>
    <w:qFormat/>
    <w:rsid w:val="000A3705"/>
    <w:pPr>
      <w:keepNext/>
      <w:numPr>
        <w:numId w:val="1"/>
      </w:numPr>
      <w:pBdr>
        <w:bottom w:val="single" w:sz="4" w:space="1" w:color="000000"/>
      </w:pBdr>
      <w:outlineLvl w:val="0"/>
    </w:pPr>
    <w:rPr>
      <w:b/>
      <w:bCs/>
    </w:rPr>
  </w:style>
  <w:style w:type="paragraph" w:styleId="Heading2">
    <w:name w:val="heading 2"/>
    <w:basedOn w:val="Normal"/>
    <w:next w:val="Normal"/>
    <w:link w:val="Heading2Char"/>
    <w:uiPriority w:val="99"/>
    <w:qFormat/>
    <w:rsid w:val="000A3705"/>
    <w:pPr>
      <w:keepNext/>
      <w:numPr>
        <w:ilvl w:val="1"/>
        <w:numId w:val="1"/>
      </w:numPr>
      <w:outlineLvl w:val="1"/>
    </w:pPr>
    <w:rPr>
      <w:b/>
      <w:bCs/>
      <w:sz w:val="22"/>
      <w:szCs w:val="22"/>
      <w:u w:val="single"/>
    </w:rPr>
  </w:style>
  <w:style w:type="paragraph" w:styleId="Heading3">
    <w:name w:val="heading 3"/>
    <w:basedOn w:val="Normal"/>
    <w:next w:val="Normal"/>
    <w:link w:val="Heading3Char"/>
    <w:uiPriority w:val="99"/>
    <w:qFormat/>
    <w:rsid w:val="000A3705"/>
    <w:pPr>
      <w:keepNext/>
      <w:numPr>
        <w:ilvl w:val="2"/>
        <w:numId w:val="1"/>
      </w:numPr>
      <w:ind w:right="-360"/>
      <w:outlineLvl w:val="2"/>
    </w:pPr>
    <w:rPr>
      <w:b/>
      <w:bCs/>
      <w:sz w:val="22"/>
      <w:szCs w:val="22"/>
    </w:rPr>
  </w:style>
  <w:style w:type="paragraph" w:styleId="Heading4">
    <w:name w:val="heading 4"/>
    <w:basedOn w:val="Normal"/>
    <w:next w:val="Normal"/>
    <w:link w:val="Heading4Char"/>
    <w:uiPriority w:val="99"/>
    <w:qFormat/>
    <w:rsid w:val="000A3705"/>
    <w:pPr>
      <w:keepNext/>
      <w:numPr>
        <w:ilvl w:val="3"/>
        <w:numId w:val="1"/>
      </w:numP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E4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D2E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D2E4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D2E40"/>
    <w:rPr>
      <w:rFonts w:ascii="Calibri" w:eastAsia="Times New Roman" w:hAnsi="Calibri" w:cs="Arial"/>
      <w:b/>
      <w:bCs/>
      <w:sz w:val="28"/>
      <w:szCs w:val="28"/>
    </w:rPr>
  </w:style>
  <w:style w:type="character" w:customStyle="1" w:styleId="WW8Num1z0">
    <w:name w:val="WW8Num1z0"/>
    <w:uiPriority w:val="99"/>
    <w:rsid w:val="000A3705"/>
    <w:rPr>
      <w:rFonts w:ascii="Symbol" w:hAnsi="Symbol" w:cs="Symbol"/>
    </w:rPr>
  </w:style>
  <w:style w:type="character" w:customStyle="1" w:styleId="WW8Num1z1">
    <w:name w:val="WW8Num1z1"/>
    <w:uiPriority w:val="99"/>
    <w:rsid w:val="000A3705"/>
    <w:rPr>
      <w:rFonts w:ascii="Courier New" w:hAnsi="Courier New" w:cs="Courier New"/>
    </w:rPr>
  </w:style>
  <w:style w:type="character" w:customStyle="1" w:styleId="WW8Num1z2">
    <w:name w:val="WW8Num1z2"/>
    <w:uiPriority w:val="99"/>
    <w:rsid w:val="000A3705"/>
    <w:rPr>
      <w:rFonts w:ascii="Wingdings" w:hAnsi="Wingdings" w:cs="Wingdings"/>
    </w:rPr>
  </w:style>
  <w:style w:type="character" w:customStyle="1" w:styleId="WW8Num3z0">
    <w:name w:val="WW8Num3z0"/>
    <w:uiPriority w:val="99"/>
    <w:rsid w:val="000A3705"/>
  </w:style>
  <w:style w:type="character" w:customStyle="1" w:styleId="WW8Num4z0">
    <w:name w:val="WW8Num4z0"/>
    <w:uiPriority w:val="99"/>
    <w:rsid w:val="000A3705"/>
    <w:rPr>
      <w:rFonts w:ascii="Symbol" w:hAnsi="Symbol" w:cs="Symbol"/>
    </w:rPr>
  </w:style>
  <w:style w:type="character" w:customStyle="1" w:styleId="WW8Num4z1">
    <w:name w:val="WW8Num4z1"/>
    <w:uiPriority w:val="99"/>
    <w:rsid w:val="000A3705"/>
    <w:rPr>
      <w:rFonts w:ascii="Courier New" w:hAnsi="Courier New" w:cs="Courier New"/>
    </w:rPr>
  </w:style>
  <w:style w:type="character" w:customStyle="1" w:styleId="WW8Num4z2">
    <w:name w:val="WW8Num4z2"/>
    <w:uiPriority w:val="99"/>
    <w:rsid w:val="000A3705"/>
    <w:rPr>
      <w:rFonts w:ascii="Wingdings" w:hAnsi="Wingdings" w:cs="Wingdings"/>
    </w:rPr>
  </w:style>
  <w:style w:type="character" w:customStyle="1" w:styleId="WW8Num5z0">
    <w:name w:val="WW8Num5z0"/>
    <w:uiPriority w:val="99"/>
    <w:rsid w:val="000A3705"/>
  </w:style>
  <w:style w:type="character" w:customStyle="1" w:styleId="WW8Num6z0">
    <w:name w:val="WW8Num6z0"/>
    <w:uiPriority w:val="99"/>
    <w:rsid w:val="000A3705"/>
    <w:rPr>
      <w:rFonts w:ascii="Symbol" w:hAnsi="Symbol" w:cs="Symbol"/>
    </w:rPr>
  </w:style>
  <w:style w:type="character" w:customStyle="1" w:styleId="WW8Num6z1">
    <w:name w:val="WW8Num6z1"/>
    <w:uiPriority w:val="99"/>
    <w:rsid w:val="000A3705"/>
    <w:rPr>
      <w:rFonts w:ascii="Courier New" w:hAnsi="Courier New" w:cs="Courier New"/>
    </w:rPr>
  </w:style>
  <w:style w:type="character" w:customStyle="1" w:styleId="WW8Num6z2">
    <w:name w:val="WW8Num6z2"/>
    <w:uiPriority w:val="99"/>
    <w:rsid w:val="000A3705"/>
    <w:rPr>
      <w:rFonts w:ascii="Wingdings" w:hAnsi="Wingdings" w:cs="Wingdings"/>
    </w:rPr>
  </w:style>
  <w:style w:type="character" w:customStyle="1" w:styleId="WW8Num7z0">
    <w:name w:val="WW8Num7z0"/>
    <w:uiPriority w:val="99"/>
    <w:rsid w:val="000A3705"/>
  </w:style>
  <w:style w:type="character" w:styleId="Hyperlink">
    <w:name w:val="Hyperlink"/>
    <w:basedOn w:val="DefaultParagraphFont"/>
    <w:uiPriority w:val="99"/>
    <w:rsid w:val="000A3705"/>
    <w:rPr>
      <w:color w:val="0000FF"/>
      <w:u w:val="single"/>
    </w:rPr>
  </w:style>
  <w:style w:type="paragraph" w:customStyle="1" w:styleId="Heading">
    <w:name w:val="Heading"/>
    <w:basedOn w:val="Normal"/>
    <w:next w:val="BodyText"/>
    <w:uiPriority w:val="99"/>
    <w:rsid w:val="000A3705"/>
    <w:pPr>
      <w:keepNext/>
      <w:spacing w:before="240" w:after="120"/>
    </w:pPr>
    <w:rPr>
      <w:rFonts w:ascii="Arial" w:hAnsi="Arial" w:cs="Arial"/>
      <w:sz w:val="28"/>
      <w:szCs w:val="28"/>
    </w:rPr>
  </w:style>
  <w:style w:type="paragraph" w:styleId="BodyText">
    <w:name w:val="Body Text"/>
    <w:basedOn w:val="Normal"/>
    <w:link w:val="BodyTextChar"/>
    <w:uiPriority w:val="99"/>
    <w:rsid w:val="000A3705"/>
    <w:pPr>
      <w:spacing w:after="120"/>
    </w:pPr>
  </w:style>
  <w:style w:type="character" w:customStyle="1" w:styleId="BodyTextChar">
    <w:name w:val="Body Text Char"/>
    <w:basedOn w:val="DefaultParagraphFont"/>
    <w:link w:val="BodyText"/>
    <w:uiPriority w:val="99"/>
    <w:semiHidden/>
    <w:rsid w:val="00AD2E40"/>
    <w:rPr>
      <w:sz w:val="24"/>
      <w:szCs w:val="24"/>
    </w:rPr>
  </w:style>
  <w:style w:type="paragraph" w:styleId="List">
    <w:name w:val="List"/>
    <w:basedOn w:val="BodyText"/>
    <w:uiPriority w:val="99"/>
    <w:rsid w:val="000A3705"/>
  </w:style>
  <w:style w:type="paragraph" w:styleId="Caption">
    <w:name w:val="caption"/>
    <w:basedOn w:val="Normal"/>
    <w:uiPriority w:val="99"/>
    <w:qFormat/>
    <w:rsid w:val="000A3705"/>
    <w:pPr>
      <w:suppressLineNumbers/>
      <w:spacing w:before="120" w:after="120"/>
    </w:pPr>
    <w:rPr>
      <w:i/>
      <w:iCs/>
    </w:rPr>
  </w:style>
  <w:style w:type="paragraph" w:customStyle="1" w:styleId="Index">
    <w:name w:val="Index"/>
    <w:basedOn w:val="Normal"/>
    <w:uiPriority w:val="99"/>
    <w:rsid w:val="000A3705"/>
    <w:pPr>
      <w:suppressLineNumbers/>
    </w:pPr>
  </w:style>
  <w:style w:type="paragraph" w:styleId="BodyText2">
    <w:name w:val="Body Text 2"/>
    <w:basedOn w:val="Normal"/>
    <w:link w:val="BodyText2Char"/>
    <w:uiPriority w:val="99"/>
    <w:rsid w:val="000A3705"/>
    <w:pPr>
      <w:ind w:left="1440"/>
    </w:pPr>
    <w:rPr>
      <w:sz w:val="22"/>
      <w:szCs w:val="22"/>
    </w:rPr>
  </w:style>
  <w:style w:type="character" w:customStyle="1" w:styleId="BodyText2Char">
    <w:name w:val="Body Text 2 Char"/>
    <w:basedOn w:val="DefaultParagraphFont"/>
    <w:link w:val="BodyText2"/>
    <w:uiPriority w:val="99"/>
    <w:semiHidden/>
    <w:rsid w:val="00AD2E40"/>
    <w:rPr>
      <w:sz w:val="24"/>
      <w:szCs w:val="24"/>
    </w:rPr>
  </w:style>
  <w:style w:type="table" w:styleId="TableGrid">
    <w:name w:val="Table Grid"/>
    <w:basedOn w:val="TableNormal"/>
    <w:uiPriority w:val="99"/>
    <w:rsid w:val="00F9351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sbn">
    <w:name w:val="isbn"/>
    <w:basedOn w:val="DefaultParagraphFont"/>
    <w:uiPriority w:val="99"/>
    <w:rsid w:val="00F935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English 1050 – Thought and Writing</vt:lpstr>
    </vt:vector>
  </TitlesOfParts>
  <Company>Student</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1050 – Thought and Writing</dc:title>
  <dc:creator>drama</dc:creator>
  <cp:lastModifiedBy>User</cp:lastModifiedBy>
  <cp:revision>2</cp:revision>
  <cp:lastPrinted>2009-09-02T18:15:00Z</cp:lastPrinted>
  <dcterms:created xsi:type="dcterms:W3CDTF">2010-09-02T12:22:00Z</dcterms:created>
  <dcterms:modified xsi:type="dcterms:W3CDTF">2010-09-02T12:22:00Z</dcterms:modified>
</cp:coreProperties>
</file>